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90" w:rsidRPr="00F40ABE" w:rsidRDefault="00AD3A90" w:rsidP="00AD3A90">
      <w:pPr>
        <w:jc w:val="center"/>
        <w:rPr>
          <w:b/>
          <w:sz w:val="36"/>
          <w:lang w:val="pl-PL"/>
        </w:rPr>
      </w:pPr>
      <w:r w:rsidRPr="00F40ABE">
        <w:rPr>
          <w:b/>
          <w:sz w:val="36"/>
          <w:lang w:val="pl-PL"/>
        </w:rPr>
        <w:t>POLSKI ZWIĄZEK WĘDKARSKI</w:t>
      </w:r>
    </w:p>
    <w:p w:rsidR="00AD3A90" w:rsidRPr="00F40ABE" w:rsidRDefault="00AD3A90" w:rsidP="00AD3A90">
      <w:pPr>
        <w:jc w:val="center"/>
        <w:rPr>
          <w:b/>
          <w:sz w:val="36"/>
          <w:lang w:val="pl-PL"/>
        </w:rPr>
      </w:pPr>
      <w:r w:rsidRPr="00F40ABE">
        <w:rPr>
          <w:b/>
          <w:sz w:val="36"/>
          <w:lang w:val="pl-PL"/>
        </w:rPr>
        <w:t>ZARZĄD GŁÓWNY</w:t>
      </w: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jc w:val="center"/>
        <w:rPr>
          <w:b/>
          <w:sz w:val="56"/>
          <w:szCs w:val="56"/>
          <w:lang w:val="pl-PL"/>
        </w:rPr>
      </w:pPr>
      <w:r w:rsidRPr="00F40ABE">
        <w:rPr>
          <w:b/>
          <w:sz w:val="56"/>
          <w:szCs w:val="56"/>
          <w:lang w:val="pl-PL"/>
        </w:rPr>
        <w:t>REGULAMIN</w:t>
      </w:r>
    </w:p>
    <w:p w:rsidR="00AD3A90" w:rsidRPr="00F40ABE" w:rsidRDefault="00AD3A90" w:rsidP="00AD3A90">
      <w:pPr>
        <w:jc w:val="center"/>
        <w:rPr>
          <w:b/>
          <w:sz w:val="32"/>
          <w:szCs w:val="32"/>
          <w:lang w:val="pl-PL"/>
        </w:rPr>
      </w:pPr>
      <w:r w:rsidRPr="00F40ABE">
        <w:rPr>
          <w:b/>
          <w:sz w:val="32"/>
          <w:szCs w:val="32"/>
          <w:lang w:val="pl-PL"/>
        </w:rPr>
        <w:t>NADAWANIA TYTUŁU</w:t>
      </w:r>
    </w:p>
    <w:p w:rsidR="00AD3A90" w:rsidRPr="00F40ABE" w:rsidRDefault="00AD3A90" w:rsidP="00AD3A90">
      <w:pPr>
        <w:jc w:val="center"/>
        <w:rPr>
          <w:b/>
          <w:sz w:val="32"/>
          <w:szCs w:val="24"/>
          <w:lang w:val="pl-PL"/>
        </w:rPr>
      </w:pPr>
      <w:r w:rsidRPr="00F40ABE">
        <w:rPr>
          <w:b/>
          <w:sz w:val="32"/>
          <w:lang w:val="pl-PL"/>
        </w:rPr>
        <w:t xml:space="preserve">„CZŁONEK HONOROWY PZW” </w:t>
      </w:r>
    </w:p>
    <w:p w:rsidR="00AD3A90" w:rsidRPr="00F40ABE" w:rsidRDefault="00AD3A90" w:rsidP="00AD3A90">
      <w:pPr>
        <w:jc w:val="center"/>
        <w:rPr>
          <w:b/>
          <w:sz w:val="32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jc w:val="center"/>
        <w:rPr>
          <w:sz w:val="24"/>
          <w:lang w:val="pl-PL"/>
        </w:rPr>
      </w:pPr>
    </w:p>
    <w:p w:rsidR="00AD3A90" w:rsidRPr="00F40ABE" w:rsidRDefault="00AD3A90" w:rsidP="00AD3A90">
      <w:pPr>
        <w:jc w:val="center"/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3F574B" wp14:editId="7104B6A7">
                <wp:simplePos x="0" y="0"/>
                <wp:positionH relativeFrom="column">
                  <wp:posOffset>1670050</wp:posOffset>
                </wp:positionH>
                <wp:positionV relativeFrom="paragraph">
                  <wp:posOffset>52705</wp:posOffset>
                </wp:positionV>
                <wp:extent cx="1856687" cy="1845897"/>
                <wp:effectExtent l="0" t="0" r="0" b="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687" cy="1845897"/>
                          <a:chOff x="5091" y="2451"/>
                          <a:chExt cx="1248" cy="1261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091" y="3434"/>
                            <a:ext cx="371" cy="27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3A90" w:rsidRDefault="00AD3A90" w:rsidP="00AD3A9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984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574B" id="Grupa 15" o:spid="_x0000_s1026" style="position:absolute;margin-left:131.5pt;margin-top:4.15pt;width:146.2pt;height:145.35pt;z-index:251659264" coordorigin="5091,2451" coordsize="1248,126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5091;top:3434;width:3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AD3A90" w:rsidRDefault="00AD3A90" w:rsidP="00AD3A9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jc w:val="center"/>
        <w:rPr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65399E" w:rsidRDefault="00AD3A90" w:rsidP="00AD3A90">
      <w:pPr>
        <w:jc w:val="center"/>
        <w:rPr>
          <w:b/>
          <w:sz w:val="28"/>
          <w:lang w:val="pl-PL"/>
        </w:rPr>
      </w:pPr>
      <w:r w:rsidRPr="0065399E">
        <w:rPr>
          <w:b/>
          <w:sz w:val="28"/>
          <w:lang w:val="pl-PL"/>
        </w:rPr>
        <w:t>WARSZAWA, 2019 r.</w:t>
      </w:r>
    </w:p>
    <w:p w:rsidR="00AD3A90" w:rsidRDefault="00AD3A90" w:rsidP="00AD3A90">
      <w:pPr>
        <w:rPr>
          <w:sz w:val="24"/>
          <w:lang w:val="pl-PL"/>
        </w:rPr>
      </w:pPr>
      <w:r>
        <w:rPr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01FC6" wp14:editId="1D2FD98E">
                <wp:simplePos x="0" y="0"/>
                <wp:positionH relativeFrom="column">
                  <wp:posOffset>2308225</wp:posOffset>
                </wp:positionH>
                <wp:positionV relativeFrom="paragraph">
                  <wp:posOffset>100965</wp:posOffset>
                </wp:positionV>
                <wp:extent cx="914400" cy="914400"/>
                <wp:effectExtent l="0" t="0" r="19050" b="19050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26EE6" id="Owal 21" o:spid="_x0000_s1026" style="position:absolute;margin-left:181.75pt;margin-top:7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</w:p>
    <w:p w:rsidR="00AD3A90" w:rsidRPr="00E87604" w:rsidRDefault="00AD3A90" w:rsidP="00AD3A90">
      <w:pPr>
        <w:spacing w:line="360" w:lineRule="auto"/>
        <w:jc w:val="center"/>
        <w:rPr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lastRenderedPageBreak/>
        <w:t>Uchwała nr 67/IX/2018</w:t>
      </w:r>
    </w:p>
    <w:p w:rsidR="00AD3A90" w:rsidRPr="00E87604" w:rsidRDefault="00AD3A90" w:rsidP="00AD3A90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Zarządu Głównego Polskiego Związku Wędkarskiego</w:t>
      </w:r>
    </w:p>
    <w:p w:rsidR="00AD3A90" w:rsidRPr="00E87604" w:rsidRDefault="00AD3A90" w:rsidP="00AD3A90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z dnia 21 września 2018 r.</w:t>
      </w:r>
    </w:p>
    <w:p w:rsidR="00AD3A90" w:rsidRPr="00E87604" w:rsidRDefault="00AD3A90" w:rsidP="00AD3A90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w sprawie: uchwalenia Regulaminu nadawania tytułu „Członek Honorowy PZW”</w:t>
      </w:r>
    </w:p>
    <w:p w:rsidR="00AD3A90" w:rsidRPr="00E87604" w:rsidRDefault="00AD3A90" w:rsidP="00AD3A90">
      <w:pPr>
        <w:spacing w:line="276" w:lineRule="auto"/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>Na podstawie § 30 pkt 10, w związku z § 15 ust. 3 Statutu PZW z dnia 15.03.2017 r.,</w:t>
      </w: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>Zarząd Główny Polskiego Związku Wędkarskiego</w:t>
      </w: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 xml:space="preserve">uchwala: </w:t>
      </w: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§ 1</w:t>
      </w: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ar-SA"/>
        </w:rPr>
      </w:pPr>
    </w:p>
    <w:p w:rsidR="00AD3A90" w:rsidRPr="00E87604" w:rsidRDefault="00AD3A90" w:rsidP="00AD3A90">
      <w:pPr>
        <w:jc w:val="both"/>
        <w:rPr>
          <w:sz w:val="24"/>
          <w:szCs w:val="24"/>
          <w:lang w:val="pl-PL"/>
        </w:rPr>
      </w:pPr>
      <w:r w:rsidRPr="00E87604">
        <w:rPr>
          <w:sz w:val="24"/>
          <w:szCs w:val="24"/>
          <w:lang w:val="pl-PL"/>
        </w:rPr>
        <w:t>Regulamin nadawania tytułu „Członek Honorowy PZW” stanowiący załącznik do niniejszej uchwały.</w:t>
      </w:r>
    </w:p>
    <w:p w:rsidR="00AD3A90" w:rsidRPr="00E87604" w:rsidRDefault="00AD3A90" w:rsidP="00AD3A90">
      <w:pPr>
        <w:jc w:val="center"/>
        <w:rPr>
          <w:b/>
          <w:sz w:val="24"/>
          <w:szCs w:val="24"/>
          <w:lang w:val="pl-PL"/>
        </w:rPr>
      </w:pPr>
      <w:r w:rsidRPr="00E87604">
        <w:rPr>
          <w:b/>
          <w:sz w:val="24"/>
          <w:szCs w:val="24"/>
          <w:lang w:val="pl-PL"/>
        </w:rPr>
        <w:t>§ 2</w:t>
      </w:r>
    </w:p>
    <w:p w:rsidR="00AD3A90" w:rsidRPr="00E87604" w:rsidRDefault="00AD3A90" w:rsidP="00AD3A90">
      <w:pPr>
        <w:jc w:val="both"/>
        <w:rPr>
          <w:sz w:val="24"/>
          <w:szCs w:val="24"/>
          <w:lang w:val="pl-PL"/>
        </w:rPr>
      </w:pPr>
    </w:p>
    <w:p w:rsidR="00AD3A90" w:rsidRPr="00E87604" w:rsidRDefault="00AD3A90" w:rsidP="00AD3A90">
      <w:pPr>
        <w:jc w:val="both"/>
        <w:rPr>
          <w:sz w:val="24"/>
          <w:szCs w:val="24"/>
          <w:lang w:val="pl-PL"/>
        </w:rPr>
      </w:pPr>
      <w:r w:rsidRPr="00E87604">
        <w:rPr>
          <w:sz w:val="24"/>
          <w:szCs w:val="24"/>
          <w:lang w:val="pl-PL"/>
        </w:rPr>
        <w:t>Traci moc Regulamin wprowadzony uchwałą ZG PZW nr 77 z dnia 29 marca 2008 r. w sprawie Regulaminu nadawania tytułu „Członek Honorowy Polskiego Związku Wędkarskiego”</w:t>
      </w: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spacing w:line="276" w:lineRule="auto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§ 3</w:t>
      </w:r>
    </w:p>
    <w:p w:rsidR="00AD3A90" w:rsidRPr="00E87604" w:rsidRDefault="00AD3A90" w:rsidP="00AD3A90">
      <w:pPr>
        <w:pStyle w:val="Akapitzlist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both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>Wykonanie uchwały powierza dyrektorowi biura ZG PZW.</w:t>
      </w:r>
    </w:p>
    <w:p w:rsidR="00AD3A90" w:rsidRPr="00E87604" w:rsidRDefault="00AD3A90" w:rsidP="00AD3A90">
      <w:pPr>
        <w:jc w:val="both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§ 4</w:t>
      </w:r>
    </w:p>
    <w:p w:rsidR="00AD3A90" w:rsidRPr="00E87604" w:rsidRDefault="00AD3A90" w:rsidP="00AD3A90">
      <w:pPr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both"/>
        <w:rPr>
          <w:sz w:val="24"/>
          <w:szCs w:val="24"/>
          <w:lang w:val="pl-PL" w:eastAsia="ar-SA"/>
        </w:rPr>
      </w:pPr>
      <w:r w:rsidRPr="00E87604">
        <w:rPr>
          <w:sz w:val="24"/>
          <w:szCs w:val="24"/>
          <w:lang w:val="pl-PL"/>
        </w:rPr>
        <w:t>Uchwała wchodzi w życie z dniem podjęcia z mocą obowiązującą od 1 stycznia 2019 r.</w:t>
      </w:r>
    </w:p>
    <w:p w:rsidR="00AD3A90" w:rsidRPr="00E87604" w:rsidRDefault="00AD3A90" w:rsidP="00AD3A90">
      <w:pPr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ind w:left="360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ind w:left="360"/>
        <w:rPr>
          <w:b/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 xml:space="preserve">     </w:t>
      </w:r>
      <w:r w:rsidRPr="00E87604">
        <w:rPr>
          <w:b/>
          <w:sz w:val="24"/>
          <w:szCs w:val="24"/>
          <w:lang w:val="pl-PL" w:eastAsia="pl-PL"/>
        </w:rPr>
        <w:t>Sekretarz ZG PZW</w:t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 xml:space="preserve">                   Prezes ZG PZW</w:t>
      </w:r>
    </w:p>
    <w:p w:rsidR="00AD3A90" w:rsidRPr="00E87604" w:rsidRDefault="00AD3A90" w:rsidP="00AD3A90">
      <w:pPr>
        <w:ind w:left="360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>/-/</w:t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 xml:space="preserve">       /-/</w:t>
      </w: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ab/>
        <w:t xml:space="preserve">    Beata Olejarz</w:t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 xml:space="preserve">         Teodor Rudnik</w:t>
      </w: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Pr="00E966E5" w:rsidRDefault="00AD3A90" w:rsidP="00AD3A90">
      <w:pPr>
        <w:jc w:val="center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REGULAMIN</w:t>
      </w:r>
    </w:p>
    <w:p w:rsidR="00AD3A90" w:rsidRDefault="00AD3A90" w:rsidP="00AD3A90">
      <w:pPr>
        <w:jc w:val="center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NADAWANIA TYTUŁU „CZŁONEK HONOROWY POLSKIEGO ZWIĄZKU WĘDKARSKIEGO”</w:t>
      </w:r>
    </w:p>
    <w:p w:rsidR="00AD3A90" w:rsidRPr="00E966E5" w:rsidRDefault="00AD3A90" w:rsidP="00AD3A90">
      <w:pPr>
        <w:jc w:val="center"/>
        <w:rPr>
          <w:b/>
          <w:sz w:val="24"/>
          <w:szCs w:val="24"/>
          <w:lang w:val="pl-PL"/>
        </w:rPr>
      </w:pPr>
    </w:p>
    <w:p w:rsidR="00AD3A90" w:rsidRPr="00E966E5" w:rsidRDefault="00AD3A90" w:rsidP="00AD3A90">
      <w:pPr>
        <w:jc w:val="center"/>
        <w:rPr>
          <w:b/>
          <w:sz w:val="24"/>
          <w:szCs w:val="24"/>
          <w:lang w:val="pl-PL"/>
        </w:rPr>
      </w:pP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Najwyższym wyróżnieniem w Polskim Związku Wędkarskim, przyznawanym za szczególne zasługi dla PZW, jest tytuł „Członek Honorowy PZW”. 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Tytuł „Członek Honorowy PZW” nadaje, na wniosek Zarządu Głównego, Krajowy Zjazd Delegatów. 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>Wnioski o nadanie tytułu „Członek Honorowy PZW” dla członków władz i organów okręgu uchwala Okręgowy Zjazd Delegatów na wniosek Zarządu Okręgu.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Wnioski o nadanie tytułu dla członków Zarządu Głównego, Głównej Komisji Rewizyjnej i Głównego Sądu Koleżeńskiego przedstawiają odpowiednio Zarząd Główny, Główna Komisja Rewizyjna i Główny Sąd Koleżeński. 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Kandydat do tytułu „Członek Honorowy PZW” powinien spełniać następujące kryteria: </w:t>
      </w:r>
    </w:p>
    <w:p w:rsidR="00AD3A90" w:rsidRDefault="00AD3A90" w:rsidP="00AD3A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należeć do PZW co najmniej 25 lat,</w:t>
      </w:r>
    </w:p>
    <w:p w:rsidR="00AD3A90" w:rsidRDefault="00AD3A90" w:rsidP="00AD3A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pełnić funkcje z wyboru we władzach i organach Związku minimum 5 kadencji,</w:t>
      </w:r>
    </w:p>
    <w:p w:rsidR="00AD3A90" w:rsidRDefault="00AD3A90" w:rsidP="00AD3A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odznakę złotą PZW z wieńcami minimum 7 lat.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ustalone kryteria kandydat do tytułu powinien spełniać łącznie. Nie stosuje się odstępstw od ustalonych kryteriów.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limit ilościowy: </w:t>
      </w: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do 7000 liczby członków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 odznaka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od 7001 do 15000 liczby członków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- 2 odznaki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od 15001 do 21 000 liczby członków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- 3 odznaki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</w:t>
      </w:r>
      <w:r w:rsidRPr="00777E8B">
        <w:rPr>
          <w:rFonts w:ascii="Times New Roman" w:hAnsi="Times New Roman" w:cs="Times New Roman"/>
          <w:sz w:val="24"/>
          <w:szCs w:val="24"/>
        </w:rPr>
        <w:t xml:space="preserve">powyżej 21 000 członków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odznaki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</w:t>
      </w:r>
      <w:r w:rsidRPr="00777E8B">
        <w:rPr>
          <w:rFonts w:ascii="Times New Roman" w:hAnsi="Times New Roman" w:cs="Times New Roman"/>
          <w:sz w:val="24"/>
          <w:szCs w:val="24"/>
        </w:rPr>
        <w:t xml:space="preserve">powyżej 40 000 członków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- 6 odznak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A90" w:rsidRDefault="00AD3A90" w:rsidP="00AD3A90">
      <w:pPr>
        <w:pStyle w:val="Akapitzlist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Zarządu Głównego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– 8 odznak,</w:t>
      </w:r>
    </w:p>
    <w:p w:rsidR="00AD3A90" w:rsidRDefault="00AD3A90" w:rsidP="00AD3A90">
      <w:pPr>
        <w:pStyle w:val="Akapitzlist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Głównej Komisji Rewizyjnej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odznaki,</w:t>
      </w:r>
    </w:p>
    <w:p w:rsidR="00AD3A90" w:rsidRDefault="00AD3A90" w:rsidP="00AD3A90">
      <w:pPr>
        <w:pStyle w:val="Akapitzlist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Głównego Sądu Koleżeńskiego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2 odznaki. </w:t>
      </w:r>
    </w:p>
    <w:p w:rsidR="00AD3A90" w:rsidRDefault="00AD3A90" w:rsidP="00AD3A90">
      <w:pPr>
        <w:pStyle w:val="Akapitzlist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wraz z uchwałami należy nadsyłać do biura Zarządu Głównego nie później niż na 2 miesiące przed Krajowym Zjazdem Delegatów PZW. Wzór wniosku określa załącznik nr 1. 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kryteriów przedłożonych wniosków z zasadami niniejszego Regulaminu sprawdza Główna Komisja Odznak PZW. 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Komisja Odznak PZW prowadzi rejestr nadanych tytułów ,,Członek Honorowy PZW”.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tytułu ,,Członek Honorowy PZW’’ upoważnia do noszenia odznaki. Opis odznaki stanowi załącznik nr 2 do niniejszego Regulaminu.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uhonorowana tytułem jest zwolniona ze świadczeń członkowskich na rzecz Związku.</w:t>
      </w:r>
    </w:p>
    <w:p w:rsidR="00AD3A90" w:rsidRDefault="00AD3A90" w:rsidP="00AD3A90">
      <w:pPr>
        <w:pStyle w:val="Akapitzlist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AD3A90">
      <w:pPr>
        <w:pStyle w:val="Akapitzlist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AD3A90">
      <w:pPr>
        <w:jc w:val="both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Załączniki do Regulaminu nadawania tytułu „Członek Honorowy PZW”</w:t>
      </w:r>
    </w:p>
    <w:p w:rsidR="00AD3A90" w:rsidRPr="00E966E5" w:rsidRDefault="00AD3A90" w:rsidP="00AD3A90">
      <w:pPr>
        <w:jc w:val="both"/>
        <w:rPr>
          <w:b/>
          <w:sz w:val="24"/>
          <w:szCs w:val="24"/>
          <w:lang w:val="pl-PL"/>
        </w:rPr>
      </w:pPr>
    </w:p>
    <w:p w:rsidR="00AD3A90" w:rsidRPr="00E966E5" w:rsidRDefault="00AD3A90" w:rsidP="00AD3A90">
      <w:pPr>
        <w:jc w:val="both"/>
        <w:rPr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 xml:space="preserve"> Załącznik nr 1</w:t>
      </w:r>
    </w:p>
    <w:p w:rsidR="00AD3A90" w:rsidRDefault="00AD3A90" w:rsidP="00AD3A90">
      <w:pPr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 Wniosek o nadanie tytułu „Członek Honorowy PZW”.</w:t>
      </w:r>
    </w:p>
    <w:p w:rsidR="00AD3A90" w:rsidRPr="00E966E5" w:rsidRDefault="00AD3A90" w:rsidP="00AD3A90">
      <w:pPr>
        <w:jc w:val="both"/>
        <w:rPr>
          <w:b/>
          <w:sz w:val="24"/>
          <w:szCs w:val="24"/>
          <w:lang w:val="pl-PL"/>
        </w:rPr>
      </w:pPr>
    </w:p>
    <w:p w:rsidR="00AD3A90" w:rsidRDefault="00AD3A90" w:rsidP="00AD3A90">
      <w:pPr>
        <w:jc w:val="both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 xml:space="preserve"> Załącznik nr 2 </w:t>
      </w:r>
    </w:p>
    <w:p w:rsidR="00AD3A90" w:rsidRPr="00E966E5" w:rsidRDefault="00AD3A90" w:rsidP="00AD3A90">
      <w:pPr>
        <w:jc w:val="both"/>
        <w:rPr>
          <w:b/>
          <w:sz w:val="24"/>
          <w:szCs w:val="24"/>
          <w:lang w:val="pl-PL"/>
        </w:rPr>
      </w:pPr>
    </w:p>
    <w:p w:rsidR="00AD3A90" w:rsidRDefault="00AD3A90" w:rsidP="00AD3A90">
      <w:pPr>
        <w:jc w:val="both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Odznaka „Członek Honorowy PZW” (z mosiądzu)</w:t>
      </w:r>
    </w:p>
    <w:p w:rsidR="00AD3A90" w:rsidRPr="00E966E5" w:rsidRDefault="00AD3A90" w:rsidP="00AD3A90">
      <w:pPr>
        <w:jc w:val="both"/>
        <w:rPr>
          <w:sz w:val="24"/>
          <w:szCs w:val="24"/>
          <w:lang w:val="pl-PL"/>
        </w:rPr>
      </w:pPr>
    </w:p>
    <w:p w:rsidR="00AD3A90" w:rsidRPr="00E966E5" w:rsidRDefault="00AD3A90" w:rsidP="00AD3A90">
      <w:pPr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>Krążek metalowy o średnicy 18 mm, grubość 1 mm</w:t>
      </w:r>
    </w:p>
    <w:p w:rsidR="00AD3A90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ryba uwypuklona wybłyszczona w kolorze złotym w górnej części z lekkimi krzyżowymi wyżłobieniami wypełnionymi patyną.</w:t>
      </w:r>
    </w:p>
    <w:p w:rsidR="00AD3A90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cofnięte.</w:t>
      </w:r>
    </w:p>
    <w:p w:rsidR="00AD3A90" w:rsidRDefault="00AD3A90" w:rsidP="00AD3A90">
      <w:pPr>
        <w:pStyle w:val="Akapitzlist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 linia załamania tła lekko porowata i spatynowana.</w:t>
      </w:r>
    </w:p>
    <w:p w:rsidR="00AD3A90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napisy uwypuklone w kolorze złotym połyskującym (CZŁONEK HONOROWY PZW)</w:t>
      </w:r>
    </w:p>
    <w:p w:rsidR="00AD3A90" w:rsidRPr="00EC748C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8C">
        <w:rPr>
          <w:rFonts w:ascii="Times New Roman" w:hAnsi="Times New Roman" w:cs="Times New Roman"/>
          <w:sz w:val="24"/>
          <w:szCs w:val="24"/>
        </w:rPr>
        <w:t xml:space="preserve">część dolna, składająca się z trzech kolorów - barw flagi PZW (w kolorze ciemnoniebieskim, jasnozielonym i czarnym) symbolizujące trzy stany wody w naturze. Kolory wykonane emalią (kolor zieleni - wskazana emalia szkliwiona). Pośrodku napis PZW w kolorze złotym. </w:t>
      </w:r>
    </w:p>
    <w:p w:rsidR="00AD3A90" w:rsidRDefault="00AD3A90" w:rsidP="00AD3A90">
      <w:pPr>
        <w:pStyle w:val="Akapitzlist1"/>
        <w:spacing w:line="240" w:lineRule="auto"/>
        <w:ind w:firstLine="60"/>
        <w:jc w:val="both"/>
        <w:rPr>
          <w:sz w:val="24"/>
          <w:szCs w:val="24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Pr="00213F74" w:rsidRDefault="00AD3A90" w:rsidP="00AD3A90">
      <w:pPr>
        <w:jc w:val="right"/>
        <w:rPr>
          <w:bCs/>
          <w:lang w:val="pl-PL"/>
        </w:rPr>
      </w:pPr>
      <w:r w:rsidRPr="00213F74">
        <w:rPr>
          <w:bCs/>
          <w:lang w:val="pl-PL"/>
        </w:rPr>
        <w:lastRenderedPageBreak/>
        <w:t>Załącznik nr 1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B9E245" wp14:editId="292A480F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52024"/>
                <wp:effectExtent l="0" t="0" r="127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52024"/>
                          <a:chOff x="5187" y="2451"/>
                          <a:chExt cx="1152" cy="1984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7" y="3363"/>
                            <a:ext cx="482" cy="107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3A90" w:rsidRDefault="00AD3A90" w:rsidP="00AD3A9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9E245" id="Grupa 18" o:spid="_x0000_s1029" style="position:absolute;left:0;text-align:left;margin-left:18pt;margin-top:-5.95pt;width:34.4pt;height:59.2pt;z-index:251660288" coordorigin="5187,2451" coordsize="1152,198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">
                <v:shape id="Picture 3" o:spid="_x0000_s1030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">
                  <v:imagedata r:id="rId10" o:title=""/>
                </v:shape>
                <v:shape id="WordArt 4" o:spid="_x0000_s1031" type="#_x0000_t202" style="position:absolute;left:5187;top:3363;width:482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:rsidR="00AD3A90" w:rsidRDefault="00AD3A90" w:rsidP="00AD3A9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3F74">
        <w:rPr>
          <w:b/>
          <w:bCs/>
          <w:sz w:val="28"/>
          <w:szCs w:val="28"/>
          <w:lang w:val="pl-PL"/>
        </w:rPr>
        <w:t xml:space="preserve">WNIOSEK O NADANIE TYTUŁU 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 w:rsidRPr="00213F74">
        <w:rPr>
          <w:b/>
          <w:bCs/>
          <w:sz w:val="28"/>
          <w:szCs w:val="28"/>
          <w:lang w:val="pl-PL"/>
        </w:rPr>
        <w:t>„CZŁONEK HONOROWY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 w:rsidRPr="00213F74">
        <w:rPr>
          <w:b/>
          <w:bCs/>
          <w:sz w:val="28"/>
          <w:szCs w:val="28"/>
          <w:lang w:val="pl-PL"/>
        </w:rPr>
        <w:t>POLSKIEGO ZWIĄZKU WĘDKARSKIEGO”</w:t>
      </w:r>
    </w:p>
    <w:p w:rsidR="00AD3A90" w:rsidRPr="00213F74" w:rsidRDefault="00AD3A90" w:rsidP="00AD3A90">
      <w:pPr>
        <w:jc w:val="both"/>
        <w:rPr>
          <w:sz w:val="28"/>
          <w:szCs w:val="28"/>
          <w:lang w:val="pl-PL"/>
        </w:rPr>
      </w:pPr>
      <w:r w:rsidRPr="00213F74">
        <w:rPr>
          <w:i/>
          <w:iCs/>
          <w:sz w:val="28"/>
          <w:szCs w:val="28"/>
          <w:lang w:val="pl-PL"/>
        </w:rPr>
        <w:br/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Imię i nazwisko 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Miejsce zamieszkania ……………………………………………………………………..............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……………………………………………………………………………………………...............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Data i miejsce urodzenia ………………………………………………………………….............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Rok nadania złotej odznaki PZW z wieńcami …... 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Rok wstąpienia do PZW………………</w:t>
      </w:r>
      <w:proofErr w:type="gramStart"/>
      <w:r w:rsidRPr="001F050B">
        <w:rPr>
          <w:sz w:val="24"/>
          <w:szCs w:val="24"/>
          <w:lang w:val="pl-PL"/>
        </w:rPr>
        <w:t>…….</w:t>
      </w:r>
      <w:proofErr w:type="gramEnd"/>
      <w:r w:rsidRPr="001F050B">
        <w:rPr>
          <w:sz w:val="24"/>
          <w:szCs w:val="24"/>
          <w:lang w:val="pl-PL"/>
        </w:rPr>
        <w:t>… Koło PZW 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Praca na rzecz i dobro PZW i pełnione funkcje: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  <w:r w:rsidRPr="001F050B">
        <w:rPr>
          <w:sz w:val="24"/>
          <w:szCs w:val="24"/>
          <w:u w:val="single"/>
          <w:lang w:val="pl-PL"/>
        </w:rPr>
        <w:t>Uzasadnienie wniosku: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(pieczęć okręgu)</w:t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(podpis i pieczęć wnioskującego)</w:t>
      </w: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i/>
          <w:sz w:val="24"/>
          <w:szCs w:val="24"/>
          <w:lang w:val="pl-PL"/>
        </w:rPr>
        <w:t>………………</w:t>
      </w:r>
      <w:proofErr w:type="gramStart"/>
      <w:r w:rsidRPr="001F050B">
        <w:rPr>
          <w:i/>
          <w:sz w:val="24"/>
          <w:szCs w:val="24"/>
          <w:lang w:val="pl-PL"/>
        </w:rPr>
        <w:t>…….</w:t>
      </w:r>
      <w:proofErr w:type="gramEnd"/>
      <w:r w:rsidRPr="001F050B">
        <w:rPr>
          <w:i/>
          <w:sz w:val="24"/>
          <w:szCs w:val="24"/>
          <w:lang w:val="pl-PL"/>
        </w:rPr>
        <w:t>., dnia …………… 20……… r.</w:t>
      </w:r>
    </w:p>
    <w:p w:rsidR="00AD3A90" w:rsidRPr="00AD3A90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lastRenderedPageBreak/>
        <w:t xml:space="preserve">Opinia Okręgowej Komisji Odznak PZW i potwierdzenie zgodności z pkt 5 </w:t>
      </w:r>
      <w:proofErr w:type="spellStart"/>
      <w:r w:rsidRPr="001F050B">
        <w:rPr>
          <w:sz w:val="24"/>
          <w:szCs w:val="24"/>
          <w:lang w:val="pl-PL"/>
        </w:rPr>
        <w:t>ppkt</w:t>
      </w:r>
      <w:proofErr w:type="spellEnd"/>
      <w:r w:rsidRPr="001F050B">
        <w:rPr>
          <w:sz w:val="24"/>
          <w:szCs w:val="24"/>
          <w:lang w:val="pl-PL"/>
        </w:rPr>
        <w:t xml:space="preserve"> a-c Regulaminu nadawania tytułu „Członek Honorowy PZW”.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</w:t>
      </w:r>
      <w:proofErr w:type="gramStart"/>
      <w:r w:rsidRPr="001F050B">
        <w:rPr>
          <w:sz w:val="24"/>
          <w:szCs w:val="24"/>
          <w:lang w:val="pl-PL"/>
        </w:rPr>
        <w:t>…….</w:t>
      </w:r>
      <w:proofErr w:type="gramEnd"/>
      <w:r w:rsidRPr="001F050B">
        <w:rPr>
          <w:sz w:val="24"/>
          <w:szCs w:val="24"/>
          <w:lang w:val="pl-PL"/>
        </w:rPr>
        <w:t xml:space="preserve">, dnia ……………… 20……. r.           </w:t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(podpisy)</w:t>
      </w:r>
    </w:p>
    <w:p w:rsidR="00AD3A90" w:rsidRPr="001F050B" w:rsidRDefault="00AD3A90" w:rsidP="00AD3A90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rPr>
          <w:b/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Opinia Zarządu Okręgu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Decyzja Okręgowego Zjazdu Delegatów PZW w formie Uchwały Zjazdowej o skierowaniu wniosku do zatwierdzenia przez Krajowy Zjazd Delegatów PZW</w:t>
      </w:r>
      <w:r>
        <w:rPr>
          <w:sz w:val="24"/>
          <w:szCs w:val="24"/>
          <w:lang w:val="pl-PL"/>
        </w:rPr>
        <w:t>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 xml:space="preserve"> 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B3CDE" wp14:editId="6DFAED2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4775" cy="133350"/>
                <wp:effectExtent l="5080" t="7620" r="13970" b="1143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E9A4" id="Prostokąt 37" o:spid="_x0000_s1026" style="position:absolute;margin-left:0;margin-top:.55pt;width:8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qw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"/>
            </w:pict>
          </mc:Fallback>
        </mc:AlternateContent>
      </w:r>
      <w:r w:rsidRPr="001F050B">
        <w:rPr>
          <w:sz w:val="24"/>
          <w:szCs w:val="24"/>
          <w:lang w:val="pl-PL"/>
        </w:rPr>
        <w:t>Zaakceptowano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i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0A6D" wp14:editId="551ED63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9A69" id="Prostokąt 38" o:spid="_x0000_s1026" style="position:absolute;margin-left:0;margin-top:.6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Am4jDs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Pr="001F050B">
        <w:rPr>
          <w:sz w:val="24"/>
          <w:szCs w:val="24"/>
          <w:lang w:val="pl-PL"/>
        </w:rPr>
        <w:t>Nie zaakceptowano (*)</w:t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(pieczęć okręgu)</w:t>
      </w:r>
      <w:r w:rsidRPr="001F050B">
        <w:rPr>
          <w:i/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ab/>
        <w:t>(podpisy)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pBdr>
          <w:bottom w:val="double" w:sz="6" w:space="1" w:color="auto"/>
        </w:pBd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</w:t>
      </w:r>
      <w:proofErr w:type="gramStart"/>
      <w:r w:rsidRPr="001F050B">
        <w:rPr>
          <w:sz w:val="24"/>
          <w:szCs w:val="24"/>
          <w:lang w:val="pl-PL"/>
        </w:rPr>
        <w:t>…….</w:t>
      </w:r>
      <w:proofErr w:type="gramEnd"/>
      <w:r w:rsidRPr="001F050B">
        <w:rPr>
          <w:sz w:val="24"/>
          <w:szCs w:val="24"/>
          <w:lang w:val="pl-PL"/>
        </w:rPr>
        <w:t>, dnia …………… 20 …….. r.</w:t>
      </w:r>
    </w:p>
    <w:p w:rsidR="00AD3A90" w:rsidRPr="001F050B" w:rsidRDefault="00AD3A90" w:rsidP="00AD3A90">
      <w:pPr>
        <w:pBdr>
          <w:bottom w:val="double" w:sz="6" w:space="1" w:color="auto"/>
        </w:pBd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b/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Opinia Głównej Komisji Odznak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Decyzja Krajowego Zjazdu Delegatów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D7F16" wp14:editId="6FD126D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25A23" id="Prostokąt 39" o:spid="_x0000_s1026" style="position:absolute;margin-left:0;margin-top:.6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VKQIAAD4EAAAOAAAAZHJzL2Uyb0RvYy54bWysU82O0zAQviPxDpbvNEl/2G3UdLXqUoS0&#10;QKWFB3AdJ7HW8Zix27TcebN9MCZOt3SBE8IHy+MZf/7mm5nFzaE1bK/Qa7AFz0YpZ8pKKLWtC/71&#10;y/rNN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"/>
            </w:pict>
          </mc:Fallback>
        </mc:AlternateContent>
      </w:r>
      <w:r w:rsidRPr="001F050B">
        <w:rPr>
          <w:sz w:val="24"/>
          <w:szCs w:val="24"/>
          <w:lang w:val="pl-PL"/>
        </w:rPr>
        <w:t xml:space="preserve">Przyznano 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i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ADFC4" wp14:editId="12F732C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BB86A" id="Prostokąt 40" o:spid="_x0000_s1026" style="position:absolute;margin-left:0;margin-top:.6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FHJw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"/>
            </w:pict>
          </mc:Fallback>
        </mc:AlternateContent>
      </w:r>
      <w:r w:rsidRPr="001F050B">
        <w:rPr>
          <w:sz w:val="24"/>
          <w:szCs w:val="24"/>
          <w:lang w:val="pl-PL"/>
        </w:rPr>
        <w:t xml:space="preserve">Nie </w:t>
      </w:r>
      <w:proofErr w:type="gramStart"/>
      <w:r w:rsidRPr="001F050B">
        <w:rPr>
          <w:sz w:val="24"/>
          <w:szCs w:val="24"/>
          <w:lang w:val="pl-PL"/>
        </w:rPr>
        <w:t xml:space="preserve">przyznano  </w:t>
      </w:r>
      <w:r w:rsidRPr="001F050B">
        <w:rPr>
          <w:i/>
          <w:sz w:val="24"/>
          <w:szCs w:val="24"/>
          <w:lang w:val="pl-PL"/>
        </w:rPr>
        <w:t>(</w:t>
      </w:r>
      <w:proofErr w:type="gramEnd"/>
      <w:r w:rsidRPr="001F050B">
        <w:rPr>
          <w:i/>
          <w:sz w:val="24"/>
          <w:szCs w:val="24"/>
          <w:lang w:val="pl-PL"/>
        </w:rPr>
        <w:t>uzasadnienie) (*) :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</w:rPr>
      </w:pPr>
      <w:r w:rsidRPr="001F050B">
        <w:rPr>
          <w:sz w:val="24"/>
          <w:szCs w:val="24"/>
          <w:lang w:val="pl-PL"/>
        </w:rPr>
        <w:t xml:space="preserve">Warszawa, dnia ………………… </w:t>
      </w:r>
      <w:r w:rsidRPr="001F050B">
        <w:rPr>
          <w:sz w:val="24"/>
          <w:szCs w:val="24"/>
        </w:rPr>
        <w:t>20 …...... r.</w:t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i/>
          <w:sz w:val="24"/>
          <w:szCs w:val="24"/>
        </w:rPr>
        <w:t>(</w:t>
      </w:r>
      <w:proofErr w:type="spellStart"/>
      <w:r w:rsidRPr="001F050B">
        <w:rPr>
          <w:i/>
          <w:sz w:val="24"/>
          <w:szCs w:val="24"/>
        </w:rPr>
        <w:t>podpisy</w:t>
      </w:r>
      <w:proofErr w:type="spellEnd"/>
      <w:r w:rsidRPr="001F050B">
        <w:rPr>
          <w:i/>
          <w:sz w:val="24"/>
          <w:szCs w:val="24"/>
        </w:rPr>
        <w:t>)</w:t>
      </w:r>
    </w:p>
    <w:p w:rsidR="00AD3A90" w:rsidRPr="001F050B" w:rsidRDefault="00AD3A90" w:rsidP="00AD3A90">
      <w:pPr>
        <w:rPr>
          <w:i/>
          <w:sz w:val="24"/>
          <w:szCs w:val="24"/>
        </w:rPr>
      </w:pPr>
    </w:p>
    <w:p w:rsidR="00B841F1" w:rsidRPr="00AD3A90" w:rsidRDefault="00AD3A90">
      <w:pPr>
        <w:rPr>
          <w:sz w:val="24"/>
          <w:szCs w:val="24"/>
        </w:rPr>
      </w:pPr>
      <w:r w:rsidRPr="001F050B">
        <w:rPr>
          <w:sz w:val="24"/>
          <w:szCs w:val="24"/>
        </w:rPr>
        <w:t xml:space="preserve">(*) </w:t>
      </w:r>
      <w:proofErr w:type="spellStart"/>
      <w:r w:rsidRPr="001F050B">
        <w:rPr>
          <w:sz w:val="24"/>
          <w:szCs w:val="24"/>
        </w:rPr>
        <w:t>zaznaczyć</w:t>
      </w:r>
      <w:proofErr w:type="spellEnd"/>
      <w:r w:rsidRPr="001F050B">
        <w:rPr>
          <w:sz w:val="24"/>
          <w:szCs w:val="24"/>
        </w:rPr>
        <w:t xml:space="preserve"> </w:t>
      </w:r>
      <w:proofErr w:type="spellStart"/>
      <w:r w:rsidRPr="001F050B">
        <w:rPr>
          <w:sz w:val="24"/>
          <w:szCs w:val="24"/>
        </w:rPr>
        <w:t>właściwy</w:t>
      </w:r>
      <w:proofErr w:type="spellEnd"/>
      <w:r w:rsidRPr="001F050B">
        <w:rPr>
          <w:sz w:val="24"/>
          <w:szCs w:val="24"/>
        </w:rPr>
        <w:t xml:space="preserve"> </w:t>
      </w:r>
      <w:proofErr w:type="spellStart"/>
      <w:r w:rsidRPr="001F050B">
        <w:rPr>
          <w:sz w:val="24"/>
          <w:szCs w:val="24"/>
        </w:rPr>
        <w:t>kwadrat</w:t>
      </w:r>
      <w:proofErr w:type="spellEnd"/>
    </w:p>
    <w:sectPr w:rsidR="00B841F1" w:rsidRPr="00AD3A90" w:rsidSect="004B5E79">
      <w:footerReference w:type="default" r:id="rId11"/>
      <w:pgSz w:w="11900" w:h="16840"/>
      <w:pgMar w:top="1460" w:right="1300" w:bottom="1500" w:left="130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72" w:rsidRDefault="00107772">
      <w:r>
        <w:separator/>
      </w:r>
    </w:p>
  </w:endnote>
  <w:endnote w:type="continuationSeparator" w:id="0">
    <w:p w:rsidR="00107772" w:rsidRDefault="0010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9" w:rsidRDefault="00AD3A9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4836CB" wp14:editId="3E6AC251">
              <wp:simplePos x="0" y="0"/>
              <wp:positionH relativeFrom="page">
                <wp:posOffset>3716020</wp:posOffset>
              </wp:positionH>
              <wp:positionV relativeFrom="page">
                <wp:posOffset>9725660</wp:posOffset>
              </wp:positionV>
              <wp:extent cx="127000" cy="1943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AD3A90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836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6pt;margin-top:765.8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E3R0OzgAAAADQEAAA8A&#10;AAAAAAAAAAAAAAAABgUAAGRycy9kb3ducmV2LnhtbFBLBQYAAAAABAAEAPMAAAATBgAAAAA=&#10;" filled="f" stroked="f">
              <v:textbox inset="0,0,0,0">
                <w:txbxContent>
                  <w:p w:rsidR="004B5E79" w:rsidRDefault="00AD3A90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72" w:rsidRDefault="00107772">
      <w:r>
        <w:separator/>
      </w:r>
    </w:p>
  </w:footnote>
  <w:footnote w:type="continuationSeparator" w:id="0">
    <w:p w:rsidR="00107772" w:rsidRDefault="0010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661D468A"/>
    <w:multiLevelType w:val="hybridMultilevel"/>
    <w:tmpl w:val="BBEE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90"/>
    <w:rsid w:val="00107772"/>
    <w:rsid w:val="00AD3A90"/>
    <w:rsid w:val="00B841F1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C76D"/>
  <w15:chartTrackingRefBased/>
  <w15:docId w15:val="{D86317F8-0EFF-4BCA-98C9-235D1B2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D3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3A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A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D3A90"/>
    <w:pPr>
      <w:ind w:left="476" w:hanging="360"/>
    </w:pPr>
  </w:style>
  <w:style w:type="paragraph" w:styleId="NormalnyWeb">
    <w:name w:val="Normal (Web)"/>
    <w:basedOn w:val="Normalny"/>
    <w:uiPriority w:val="99"/>
    <w:semiHidden/>
    <w:unhideWhenUsed/>
    <w:rsid w:val="00AD3A9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AD3A9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2018-11-22T13:25:00Z</dcterms:created>
  <dcterms:modified xsi:type="dcterms:W3CDTF">2018-11-22T13:33:00Z</dcterms:modified>
</cp:coreProperties>
</file>